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w:t>
      </w:r>
      <w:bookmarkStart w:id="0" w:name="_GoBack"/>
      <w:bookmarkEnd w:id="0"/>
      <w:r w:rsidRPr="00490F95">
        <w:rPr>
          <w:rFonts w:ascii="Verdana" w:hAnsi="Verdana" w:cs="Calibri"/>
          <w:lang w:val="en-GB"/>
        </w:rPr>
        <w:t xml:space="preserve">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4DAA56ED" w14:textId="1AD5A6A7" w:rsidR="00E21F74" w:rsidRDefault="00252D45" w:rsidP="00E21F74">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1167255E" w14:textId="77777777" w:rsidR="00E21F74" w:rsidRDefault="00E21F74" w:rsidP="00E21F74">
      <w:pPr>
        <w:pStyle w:val="AklamaMetni"/>
        <w:tabs>
          <w:tab w:val="left" w:pos="2552"/>
          <w:tab w:val="left" w:pos="3686"/>
          <w:tab w:val="left" w:pos="5954"/>
        </w:tabs>
        <w:spacing w:after="0"/>
        <w:rPr>
          <w:rFonts w:ascii="Verdana" w:hAnsi="Verdana" w:cs="Arial"/>
          <w:b/>
          <w:color w:val="002060"/>
          <w:szCs w:val="24"/>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835"/>
        <w:gridCol w:w="2410"/>
        <w:gridCol w:w="1716"/>
      </w:tblGrid>
      <w:tr w:rsidR="00116FBB" w:rsidRPr="009F5B61" w14:paraId="56E939EA" w14:textId="77777777" w:rsidTr="00E21F74">
        <w:trPr>
          <w:trHeight w:val="314"/>
        </w:trPr>
        <w:tc>
          <w:tcPr>
            <w:tcW w:w="195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61" w:type="dxa"/>
            <w:gridSpan w:val="3"/>
            <w:shd w:val="clear" w:color="auto" w:fill="FFFFFF"/>
            <w:vAlign w:val="center"/>
          </w:tcPr>
          <w:p w14:paraId="56E939E9" w14:textId="0EC1CDB3" w:rsidR="00116FBB" w:rsidRPr="005E466D" w:rsidRDefault="00E21F74" w:rsidP="00E21F7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EGE UNIVERSITY</w:t>
            </w:r>
          </w:p>
        </w:tc>
      </w:tr>
      <w:tr w:rsidR="007967A9" w:rsidRPr="005E466D" w14:paraId="56E939F1" w14:textId="77777777" w:rsidTr="00E21F74">
        <w:trPr>
          <w:trHeight w:val="314"/>
        </w:trPr>
        <w:tc>
          <w:tcPr>
            <w:tcW w:w="195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835" w:type="dxa"/>
            <w:shd w:val="clear" w:color="auto" w:fill="FFFFFF"/>
            <w:vAlign w:val="center"/>
          </w:tcPr>
          <w:p w14:paraId="56E939EE" w14:textId="3BFCFE14" w:rsidR="007967A9" w:rsidRPr="005E466D" w:rsidRDefault="00E21F74" w:rsidP="00E21F7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IZMIR02</w:t>
            </w:r>
          </w:p>
        </w:tc>
        <w:tc>
          <w:tcPr>
            <w:tcW w:w="2410"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1716"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E21F74">
        <w:trPr>
          <w:trHeight w:val="472"/>
        </w:trPr>
        <w:tc>
          <w:tcPr>
            <w:tcW w:w="195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835" w:type="dxa"/>
            <w:shd w:val="clear" w:color="auto" w:fill="FFFFFF"/>
          </w:tcPr>
          <w:p w14:paraId="27094CCF" w14:textId="77777777" w:rsidR="00E21F74" w:rsidRPr="00E21F74" w:rsidRDefault="00E21F74" w:rsidP="00E21F74">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 xml:space="preserve">Ege University </w:t>
            </w:r>
          </w:p>
          <w:p w14:paraId="6FDA0770" w14:textId="2AD47725" w:rsidR="00E21F74" w:rsidRPr="00E21F74" w:rsidRDefault="00E21F74" w:rsidP="00E21F74">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Rectorate</w:t>
            </w:r>
          </w:p>
          <w:p w14:paraId="3596AFC3" w14:textId="77777777" w:rsidR="00E21F74" w:rsidRDefault="00E21F74" w:rsidP="00E21F74">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International</w:t>
            </w:r>
          </w:p>
          <w:p w14:paraId="04739E22" w14:textId="70E1A514" w:rsidR="00E21F74" w:rsidRPr="00E21F74" w:rsidRDefault="00E21F74" w:rsidP="00E21F74">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Relations</w:t>
            </w:r>
          </w:p>
          <w:p w14:paraId="33EB8708" w14:textId="62862430" w:rsidR="00E21F74" w:rsidRPr="00E21F74" w:rsidRDefault="00E21F74" w:rsidP="00E21F74">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Office</w:t>
            </w:r>
          </w:p>
          <w:p w14:paraId="475D9473" w14:textId="62312840" w:rsidR="00E21F74" w:rsidRPr="00E21F74" w:rsidRDefault="00E21F74" w:rsidP="00E21F74">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Gençlik Cad. No:12</w:t>
            </w:r>
          </w:p>
          <w:p w14:paraId="56E939F3" w14:textId="3E3E1C8C" w:rsidR="00E21F74" w:rsidRPr="005E466D" w:rsidRDefault="00E21F74" w:rsidP="00E21F74">
            <w:pPr>
              <w:shd w:val="clear" w:color="auto" w:fill="FFFFFF"/>
              <w:spacing w:after="0"/>
              <w:ind w:right="-992"/>
              <w:jc w:val="left"/>
              <w:rPr>
                <w:rFonts w:ascii="Verdana" w:hAnsi="Verdana" w:cs="Arial"/>
                <w:color w:val="002060"/>
                <w:sz w:val="20"/>
                <w:lang w:val="en-GB"/>
              </w:rPr>
            </w:pPr>
            <w:r w:rsidRPr="00E21F74">
              <w:rPr>
                <w:rFonts w:ascii="Verdana" w:hAnsi="Verdana" w:cs="Arial"/>
                <w:b/>
                <w:color w:val="002060"/>
                <w:sz w:val="20"/>
                <w:lang w:val="en-GB"/>
              </w:rPr>
              <w:t>Bornova / İZMİR</w:t>
            </w:r>
          </w:p>
        </w:tc>
        <w:tc>
          <w:tcPr>
            <w:tcW w:w="2410"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1716" w:type="dxa"/>
            <w:shd w:val="clear" w:color="auto" w:fill="FFFFFF"/>
            <w:vAlign w:val="center"/>
          </w:tcPr>
          <w:p w14:paraId="56E939F5" w14:textId="73AC2BFD" w:rsidR="007967A9" w:rsidRPr="005E466D" w:rsidRDefault="00E21F74" w:rsidP="00E21F74">
            <w:pPr>
              <w:shd w:val="clear" w:color="auto" w:fill="FFFFFF"/>
              <w:ind w:right="-993"/>
              <w:jc w:val="left"/>
              <w:rPr>
                <w:rFonts w:ascii="Verdana" w:hAnsi="Verdana" w:cs="Arial"/>
                <w:b/>
                <w:sz w:val="20"/>
                <w:lang w:val="en-GB"/>
              </w:rPr>
            </w:pPr>
            <w:r>
              <w:rPr>
                <w:rFonts w:ascii="Verdana" w:hAnsi="Verdana" w:cs="Arial"/>
                <w:b/>
                <w:sz w:val="20"/>
                <w:lang w:val="en-GB"/>
              </w:rPr>
              <w:t>TURKEY</w:t>
            </w:r>
          </w:p>
        </w:tc>
      </w:tr>
      <w:tr w:rsidR="007967A9" w:rsidRPr="005E466D" w14:paraId="56E939FC" w14:textId="77777777" w:rsidTr="00E21F74">
        <w:trPr>
          <w:trHeight w:val="811"/>
        </w:trPr>
        <w:tc>
          <w:tcPr>
            <w:tcW w:w="1951"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835"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410"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716"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E21F74">
        <w:trPr>
          <w:trHeight w:val="811"/>
        </w:trPr>
        <w:tc>
          <w:tcPr>
            <w:tcW w:w="1951"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835"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410"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716" w:type="dxa"/>
            <w:shd w:val="clear" w:color="auto" w:fill="FFFFFF"/>
          </w:tcPr>
          <w:p w14:paraId="7F97F706" w14:textId="7F2D7F52" w:rsidR="006F285A" w:rsidRDefault="0055560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5560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1D2AF" w14:textId="77777777" w:rsidR="0055560C" w:rsidRDefault="0055560C">
      <w:r>
        <w:separator/>
      </w:r>
    </w:p>
  </w:endnote>
  <w:endnote w:type="continuationSeparator" w:id="0">
    <w:p w14:paraId="4A65C2AB" w14:textId="77777777" w:rsidR="0055560C" w:rsidRDefault="0055560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E21F7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46531" w14:textId="77777777" w:rsidR="0055560C" w:rsidRDefault="0055560C">
      <w:r>
        <w:separator/>
      </w:r>
    </w:p>
  </w:footnote>
  <w:footnote w:type="continuationSeparator" w:id="0">
    <w:p w14:paraId="781BD02C" w14:textId="77777777" w:rsidR="0055560C" w:rsidRDefault="00555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A398804">
                    <wp:simplePos x="0" y="0"/>
                    <wp:positionH relativeFrom="column">
                      <wp:posOffset>1582420</wp:posOffset>
                    </wp:positionH>
                    <wp:positionV relativeFrom="paragraph">
                      <wp:posOffset>21590</wp:posOffset>
                    </wp:positionV>
                    <wp:extent cx="236220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5DA998C5" w:rsidR="00AD66BB" w:rsidRPr="00AD66BB" w:rsidRDefault="00AD66BB" w:rsidP="00E21F74">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E21F74">
                                  <w:rPr>
                                    <w:rFonts w:ascii="Verdana" w:hAnsi="Verdana"/>
                                    <w:b/>
                                    <w:color w:val="003CB4"/>
                                    <w:sz w:val="16"/>
                                    <w:szCs w:val="16"/>
                                    <w:lang w:val="en-GB"/>
                                  </w:rPr>
                                  <w:t>EGE UNIVERSITY</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4.6pt;margin-top:1.7pt;width:18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vsw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" filled="f" stroked="f">
                    <v:textbox>
                      <w:txbxContent>
                        <w:p w14:paraId="56E93A6D" w14:textId="5DA998C5" w:rsidR="00AD66BB" w:rsidRPr="00AD66BB" w:rsidRDefault="00AD66BB" w:rsidP="00E21F74">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E21F74">
                            <w:rPr>
                              <w:rFonts w:ascii="Verdana" w:hAnsi="Verdana"/>
                              <w:b/>
                              <w:color w:val="003CB4"/>
                              <w:sz w:val="16"/>
                              <w:szCs w:val="16"/>
                              <w:lang w:val="en-GB"/>
                            </w:rPr>
                            <w:t>EGE UNIVERSITY</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60C"/>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F74"/>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35D509BC-53FB-46DB-B8EB-A6189793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1</Pages>
  <Words>457</Words>
  <Characters>2607</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EGE</cp:lastModifiedBy>
  <cp:revision>4</cp:revision>
  <cp:lastPrinted>2018-03-16T17:29:00Z</cp:lastPrinted>
  <dcterms:created xsi:type="dcterms:W3CDTF">2019-02-21T11:47:00Z</dcterms:created>
  <dcterms:modified xsi:type="dcterms:W3CDTF">2021-03-24T12:31:00Z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