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BD6BB56" w14:textId="77777777" w:rsidR="00EC3EE5" w:rsidRDefault="00D97FE7" w:rsidP="005D75AB">
      <w:pPr>
        <w:ind w:right="-992"/>
        <w:jc w:val="left"/>
        <w:rPr>
          <w:rFonts w:ascii="Verdana" w:hAnsi="Verdana" w:cs="Calibri"/>
          <w:lang w:val="en-GB"/>
        </w:rPr>
      </w:pPr>
      <w:r w:rsidRPr="00204A7A">
        <w:rPr>
          <w:rFonts w:ascii="Verdana" w:hAnsi="Verdana" w:cs="Calibri"/>
          <w:lang w:val="en-GB"/>
        </w:rPr>
        <w:t xml:space="preserve">Duration (days) – excluding travel days: …………………. </w:t>
      </w:r>
    </w:p>
    <w:p w14:paraId="5D72C548" w14:textId="57DDB8BE"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bookmarkStart w:id="0" w:name="_GoBack"/>
            <w:bookmarkEnd w:id="0"/>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C3EE5" w:rsidRPr="007673FA" w14:paraId="5D72C563" w14:textId="77777777" w:rsidTr="00EC3EE5">
        <w:trPr>
          <w:trHeight w:val="371"/>
        </w:trPr>
        <w:tc>
          <w:tcPr>
            <w:tcW w:w="2232" w:type="dxa"/>
            <w:shd w:val="clear" w:color="auto" w:fill="FFFFFF"/>
          </w:tcPr>
          <w:p w14:paraId="5D72C55F" w14:textId="52BA32CF" w:rsidR="00EC3EE5" w:rsidRPr="007673FA" w:rsidRDefault="00EC3EE5" w:rsidP="00A07EA6">
            <w:pPr>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71" w:type="dxa"/>
            <w:shd w:val="clear" w:color="auto" w:fill="FFFFFF"/>
            <w:vAlign w:val="center"/>
          </w:tcPr>
          <w:p w14:paraId="5D72C560" w14:textId="4C3C097D" w:rsidR="00EC3EE5" w:rsidRPr="007673FA" w:rsidRDefault="00EC3EE5" w:rsidP="00A07EA6">
            <w:pPr>
              <w:ind w:right="-993"/>
              <w:jc w:val="left"/>
              <w:rPr>
                <w:rFonts w:ascii="Verdana" w:hAnsi="Verdana" w:cs="Arial"/>
                <w:b/>
                <w:color w:val="002060"/>
                <w:sz w:val="20"/>
                <w:lang w:val="en-GB"/>
              </w:rPr>
            </w:pPr>
            <w:r>
              <w:rPr>
                <w:rFonts w:ascii="Verdana" w:hAnsi="Verdana" w:cs="Arial"/>
                <w:b/>
                <w:color w:val="002060"/>
                <w:sz w:val="20"/>
                <w:lang w:val="en-GB"/>
              </w:rPr>
              <w:t>EGE UNIVERSITY</w:t>
            </w:r>
          </w:p>
        </w:tc>
        <w:tc>
          <w:tcPr>
            <w:tcW w:w="2268" w:type="dxa"/>
            <w:vMerge w:val="restart"/>
            <w:shd w:val="clear" w:color="auto" w:fill="FFFFFF"/>
            <w:vAlign w:val="center"/>
          </w:tcPr>
          <w:p w14:paraId="03050EC5" w14:textId="77777777" w:rsidR="00EC3EE5" w:rsidRPr="00E02718" w:rsidRDefault="00EC3EE5" w:rsidP="00EC3EE5">
            <w:pPr>
              <w:ind w:right="-993"/>
              <w:jc w:val="left"/>
              <w:rPr>
                <w:rFonts w:ascii="Verdana" w:hAnsi="Verdana" w:cs="Arial"/>
                <w:sz w:val="20"/>
                <w:lang w:val="is-IS"/>
              </w:rPr>
            </w:pPr>
            <w:r>
              <w:rPr>
                <w:rFonts w:ascii="Verdana" w:hAnsi="Verdana" w:cs="Arial"/>
                <w:sz w:val="20"/>
                <w:lang w:val="en-GB"/>
              </w:rPr>
              <w:t>Faculty/Department</w:t>
            </w:r>
          </w:p>
          <w:p w14:paraId="5D72C561" w14:textId="7DC6D4D5" w:rsidR="00EC3EE5" w:rsidRPr="00E02718" w:rsidRDefault="00EC3EE5" w:rsidP="00EC3EE5">
            <w:pPr>
              <w:ind w:right="-993"/>
              <w:jc w:val="left"/>
              <w:rPr>
                <w:rFonts w:ascii="Verdana" w:hAnsi="Verdana" w:cs="Arial"/>
                <w:sz w:val="20"/>
                <w:lang w:val="is-IS"/>
              </w:rPr>
            </w:pPr>
          </w:p>
        </w:tc>
        <w:tc>
          <w:tcPr>
            <w:tcW w:w="2157" w:type="dxa"/>
            <w:vMerge w:val="restart"/>
            <w:shd w:val="clear" w:color="auto" w:fill="FFFFFF"/>
          </w:tcPr>
          <w:p w14:paraId="69887ED5" w14:textId="77777777" w:rsidR="00EC3EE5" w:rsidRPr="007673FA" w:rsidRDefault="00EC3EE5" w:rsidP="00526FE9">
            <w:pPr>
              <w:ind w:right="-993"/>
              <w:rPr>
                <w:rFonts w:ascii="Verdana" w:hAnsi="Verdana" w:cs="Arial"/>
                <w:b/>
                <w:color w:val="002060"/>
                <w:sz w:val="20"/>
                <w:lang w:val="en-GB"/>
              </w:rPr>
            </w:pPr>
          </w:p>
          <w:p w14:paraId="5D72C562" w14:textId="48E73928" w:rsidR="00EC3EE5" w:rsidRPr="007673FA" w:rsidRDefault="00EC3EE5" w:rsidP="00526FE9">
            <w:pPr>
              <w:ind w:right="-993"/>
              <w:rPr>
                <w:rFonts w:ascii="Verdana" w:hAnsi="Verdana" w:cs="Arial"/>
                <w:b/>
                <w:color w:val="002060"/>
                <w:sz w:val="20"/>
                <w:lang w:val="en-GB"/>
              </w:rPr>
            </w:pPr>
          </w:p>
        </w:tc>
      </w:tr>
      <w:tr w:rsidR="00EC3EE5" w:rsidRPr="007673FA" w14:paraId="5D72C56A" w14:textId="77777777" w:rsidTr="00336314">
        <w:trPr>
          <w:trHeight w:val="371"/>
        </w:trPr>
        <w:tc>
          <w:tcPr>
            <w:tcW w:w="2232" w:type="dxa"/>
            <w:shd w:val="clear" w:color="auto" w:fill="FFFFFF"/>
          </w:tcPr>
          <w:p w14:paraId="09C08313" w14:textId="77777777" w:rsidR="00EC3EE5" w:rsidRPr="005E466D" w:rsidRDefault="00EC3EE5" w:rsidP="002729E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39711A03" w14:textId="77777777" w:rsidR="00EC3EE5" w:rsidRPr="005E466D" w:rsidRDefault="00EC3EE5" w:rsidP="002729E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3644D588" w:rsidR="00EC3EE5" w:rsidRPr="007673FA" w:rsidRDefault="00EC3EE5" w:rsidP="00A07EA6">
            <w:pPr>
              <w:spacing w:after="0"/>
              <w:ind w:right="-993"/>
              <w:jc w:val="left"/>
              <w:rPr>
                <w:rFonts w:ascii="Verdana" w:hAnsi="Verdana" w:cs="Arial"/>
                <w:sz w:val="20"/>
                <w:lang w:val="en-GB"/>
              </w:rPr>
            </w:pPr>
          </w:p>
        </w:tc>
        <w:tc>
          <w:tcPr>
            <w:tcW w:w="2271" w:type="dxa"/>
            <w:shd w:val="clear" w:color="auto" w:fill="FFFFFF"/>
            <w:vAlign w:val="center"/>
          </w:tcPr>
          <w:p w14:paraId="5D72C567" w14:textId="68C53CB3" w:rsidR="00EC3EE5" w:rsidRPr="007673FA" w:rsidRDefault="00EC3EE5" w:rsidP="00A07EA6">
            <w:pPr>
              <w:ind w:right="-993"/>
              <w:jc w:val="left"/>
              <w:rPr>
                <w:rFonts w:ascii="Verdana" w:hAnsi="Verdana" w:cs="Arial"/>
                <w:b/>
                <w:color w:val="002060"/>
                <w:sz w:val="20"/>
                <w:lang w:val="en-GB"/>
              </w:rPr>
            </w:pPr>
            <w:r>
              <w:rPr>
                <w:rFonts w:ascii="Verdana" w:hAnsi="Verdana" w:cs="Arial"/>
                <w:b/>
                <w:color w:val="002060"/>
                <w:sz w:val="20"/>
                <w:lang w:val="en-GB"/>
              </w:rPr>
              <w:t>TR IZMIR02</w:t>
            </w:r>
          </w:p>
        </w:tc>
        <w:tc>
          <w:tcPr>
            <w:tcW w:w="2268" w:type="dxa"/>
            <w:vMerge/>
            <w:shd w:val="clear" w:color="auto" w:fill="FFFFFF"/>
          </w:tcPr>
          <w:p w14:paraId="5D72C568" w14:textId="77777777" w:rsidR="00EC3EE5" w:rsidRPr="007673FA" w:rsidRDefault="00EC3EE5" w:rsidP="00A07EA6">
            <w:pPr>
              <w:ind w:right="-993"/>
              <w:jc w:val="left"/>
              <w:rPr>
                <w:rFonts w:ascii="Verdana" w:hAnsi="Verdana" w:cs="Arial"/>
                <w:sz w:val="20"/>
                <w:lang w:val="en-GB"/>
              </w:rPr>
            </w:pPr>
          </w:p>
        </w:tc>
        <w:tc>
          <w:tcPr>
            <w:tcW w:w="2157" w:type="dxa"/>
            <w:vMerge/>
            <w:shd w:val="clear" w:color="auto" w:fill="FFFFFF"/>
          </w:tcPr>
          <w:p w14:paraId="5D72C569" w14:textId="77777777" w:rsidR="00EC3EE5" w:rsidRPr="007673FA" w:rsidRDefault="00EC3EE5" w:rsidP="00A07EA6">
            <w:pPr>
              <w:ind w:right="-993"/>
              <w:jc w:val="center"/>
              <w:rPr>
                <w:rFonts w:ascii="Verdana" w:hAnsi="Verdana" w:cs="Arial"/>
                <w:b/>
                <w:color w:val="002060"/>
                <w:sz w:val="20"/>
                <w:lang w:val="en-GB"/>
              </w:rPr>
            </w:pPr>
          </w:p>
        </w:tc>
      </w:tr>
      <w:tr w:rsidR="00EC3EE5" w:rsidRPr="007673FA" w14:paraId="5D72C56F" w14:textId="77777777" w:rsidTr="00336314">
        <w:trPr>
          <w:trHeight w:val="559"/>
        </w:trPr>
        <w:tc>
          <w:tcPr>
            <w:tcW w:w="2232" w:type="dxa"/>
            <w:shd w:val="clear" w:color="auto" w:fill="FFFFFF"/>
          </w:tcPr>
          <w:p w14:paraId="5D72C56B" w14:textId="45EF70AD" w:rsidR="00EC3EE5" w:rsidRPr="007673FA" w:rsidRDefault="00EC3EE5" w:rsidP="00A07EA6">
            <w:pPr>
              <w:ind w:right="-993"/>
              <w:jc w:val="left"/>
              <w:rPr>
                <w:rFonts w:ascii="Verdana" w:hAnsi="Verdana" w:cs="Arial"/>
                <w:sz w:val="20"/>
                <w:lang w:val="en-GB"/>
              </w:rPr>
            </w:pPr>
            <w:r w:rsidRPr="005E466D">
              <w:rPr>
                <w:rFonts w:ascii="Verdana" w:hAnsi="Verdana" w:cs="Arial"/>
                <w:sz w:val="20"/>
                <w:lang w:val="en-GB"/>
              </w:rPr>
              <w:t>Address</w:t>
            </w:r>
          </w:p>
        </w:tc>
        <w:tc>
          <w:tcPr>
            <w:tcW w:w="2271" w:type="dxa"/>
            <w:shd w:val="clear" w:color="auto" w:fill="FFFFFF"/>
          </w:tcPr>
          <w:p w14:paraId="0DC26F1F"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 xml:space="preserve">Ege University </w:t>
            </w:r>
          </w:p>
          <w:p w14:paraId="772DBCAB"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Rectorate</w:t>
            </w:r>
          </w:p>
          <w:p w14:paraId="30ABE61B" w14:textId="77777777" w:rsidR="00EC3EE5" w:rsidRDefault="00EC3EE5" w:rsidP="002729ED">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w:t>
            </w:r>
          </w:p>
          <w:p w14:paraId="4DA7688F"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Relations</w:t>
            </w:r>
          </w:p>
          <w:p w14:paraId="2A630C1E"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Office</w:t>
            </w:r>
          </w:p>
          <w:p w14:paraId="34D4B065" w14:textId="77777777" w:rsidR="00EC3EE5" w:rsidRPr="00EC3EE5" w:rsidRDefault="00EC3EE5" w:rsidP="002729ED">
            <w:pPr>
              <w:shd w:val="clear" w:color="auto" w:fill="FFFFFF"/>
              <w:spacing w:after="0"/>
              <w:ind w:right="-992"/>
              <w:jc w:val="left"/>
              <w:rPr>
                <w:rFonts w:ascii="Verdana" w:hAnsi="Verdana" w:cs="Arial"/>
                <w:b/>
                <w:color w:val="002060"/>
                <w:sz w:val="20"/>
                <w:lang w:val="es-ES"/>
              </w:rPr>
            </w:pPr>
            <w:r w:rsidRPr="00EC3EE5">
              <w:rPr>
                <w:rFonts w:ascii="Verdana" w:hAnsi="Verdana" w:cs="Arial"/>
                <w:b/>
                <w:color w:val="002060"/>
                <w:sz w:val="20"/>
                <w:lang w:val="es-ES"/>
              </w:rPr>
              <w:t>Gençlik Cad. No:12</w:t>
            </w:r>
          </w:p>
          <w:p w14:paraId="5D72C56C" w14:textId="5E7FCFD5" w:rsidR="00EC3EE5" w:rsidRPr="00EC3EE5" w:rsidRDefault="00EC3EE5" w:rsidP="00A07EA6">
            <w:pPr>
              <w:ind w:right="-993"/>
              <w:jc w:val="left"/>
              <w:rPr>
                <w:rFonts w:ascii="Verdana" w:hAnsi="Verdana" w:cs="Arial"/>
                <w:color w:val="002060"/>
                <w:sz w:val="20"/>
                <w:lang w:val="es-ES"/>
              </w:rPr>
            </w:pPr>
            <w:r w:rsidRPr="00EC3EE5">
              <w:rPr>
                <w:rFonts w:ascii="Verdana" w:hAnsi="Verdana" w:cs="Arial"/>
                <w:b/>
                <w:color w:val="002060"/>
                <w:sz w:val="20"/>
                <w:lang w:val="es-ES"/>
              </w:rPr>
              <w:t>Bornova / İZMİR</w:t>
            </w:r>
          </w:p>
        </w:tc>
        <w:tc>
          <w:tcPr>
            <w:tcW w:w="2268" w:type="dxa"/>
            <w:shd w:val="clear" w:color="auto" w:fill="FFFFFF"/>
          </w:tcPr>
          <w:p w14:paraId="5D72C56D" w14:textId="20053F89" w:rsidR="00EC3EE5" w:rsidRPr="005E466D" w:rsidRDefault="00EC3EE5"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157" w:type="dxa"/>
            <w:shd w:val="clear" w:color="auto" w:fill="FFFFFF"/>
            <w:vAlign w:val="center"/>
          </w:tcPr>
          <w:p w14:paraId="5D72C56E" w14:textId="694CEB67" w:rsidR="00EC3EE5" w:rsidRPr="007673FA" w:rsidRDefault="00EC3EE5" w:rsidP="00A07EA6">
            <w:pPr>
              <w:ind w:right="-993"/>
              <w:jc w:val="center"/>
              <w:rPr>
                <w:rFonts w:ascii="Verdana" w:hAnsi="Verdana" w:cs="Arial"/>
                <w:b/>
                <w:sz w:val="20"/>
                <w:lang w:val="en-GB"/>
              </w:rPr>
            </w:pPr>
            <w:r>
              <w:rPr>
                <w:rFonts w:ascii="Verdana" w:hAnsi="Verdana" w:cs="Arial"/>
                <w:b/>
                <w:sz w:val="20"/>
                <w:lang w:val="en-GB"/>
              </w:rPr>
              <w:t>TURKEY</w:t>
            </w:r>
          </w:p>
        </w:tc>
      </w:tr>
      <w:tr w:rsidR="00EC3EE5" w:rsidRPr="00E02718" w14:paraId="5D72C574" w14:textId="77777777" w:rsidTr="00526FE9">
        <w:tc>
          <w:tcPr>
            <w:tcW w:w="2232" w:type="dxa"/>
            <w:shd w:val="clear" w:color="auto" w:fill="FFFFFF"/>
          </w:tcPr>
          <w:p w14:paraId="5D72C570" w14:textId="77777777" w:rsidR="00EC3EE5" w:rsidRPr="007673FA" w:rsidRDefault="00EC3EE5"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EC3EE5" w:rsidRPr="007673FA" w:rsidRDefault="00EC3EE5"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EC3EE5" w:rsidRPr="00E02718" w:rsidRDefault="00EC3EE5"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EC3EE5" w:rsidRPr="00E02718" w:rsidRDefault="00EC3EE5" w:rsidP="00A07EA6">
            <w:pPr>
              <w:ind w:right="-993"/>
              <w:jc w:val="left"/>
              <w:rPr>
                <w:rFonts w:ascii="Verdana" w:hAnsi="Verdana" w:cs="Arial"/>
                <w:b/>
                <w:color w:val="002060"/>
                <w:sz w:val="20"/>
                <w:lang w:val="fr-BE"/>
              </w:rPr>
            </w:pPr>
          </w:p>
        </w:tc>
      </w:tr>
    </w:tbl>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8401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8401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6C335" w14:textId="77777777" w:rsidR="00F84012" w:rsidRDefault="00F84012">
      <w:r>
        <w:separator/>
      </w:r>
    </w:p>
  </w:endnote>
  <w:endnote w:type="continuationSeparator" w:id="0">
    <w:p w14:paraId="44DA0664" w14:textId="77777777" w:rsidR="00F84012" w:rsidRDefault="00F84012">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2FFC213" w14:textId="77777777" w:rsidR="00EC3EE5" w:rsidRPr="002F549E" w:rsidRDefault="00EC3EE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631C9A" w14:textId="77777777" w:rsidR="00EC3EE5" w:rsidRPr="002F549E" w:rsidRDefault="00EC3EE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EC3EE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3DD6" w14:textId="77777777" w:rsidR="00F84012" w:rsidRDefault="00F84012">
      <w:r>
        <w:separator/>
      </w:r>
    </w:p>
  </w:footnote>
  <w:footnote w:type="continuationSeparator" w:id="0">
    <w:p w14:paraId="5ED3EE74" w14:textId="77777777" w:rsidR="00F84012" w:rsidRDefault="00F8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165D77C">
                    <wp:simplePos x="0" y="0"/>
                    <wp:positionH relativeFrom="column">
                      <wp:posOffset>1753235</wp:posOffset>
                    </wp:positionH>
                    <wp:positionV relativeFrom="paragraph">
                      <wp:posOffset>21590</wp:posOffset>
                    </wp:positionV>
                    <wp:extent cx="22383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D1EC38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3EE5">
                                  <w:rPr>
                                    <w:rFonts w:ascii="Verdana" w:hAnsi="Verdana"/>
                                    <w:b/>
                                    <w:color w:val="003CB4"/>
                                    <w:sz w:val="16"/>
                                    <w:szCs w:val="16"/>
                                    <w:lang w:val="en-GB"/>
                                  </w:rPr>
                                  <w:t>EGE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05pt;margin-top:1.7pt;width:176.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T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" filled="f" stroked="f">
                    <v:textbox>
                      <w:txbxContent>
                        <w:p w14:paraId="5D72C5D1" w14:textId="2D1EC38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3EE5">
                            <w:rPr>
                              <w:rFonts w:ascii="Verdana" w:hAnsi="Verdana"/>
                              <w:b/>
                              <w:color w:val="003CB4"/>
                              <w:sz w:val="16"/>
                              <w:szCs w:val="16"/>
                              <w:lang w:val="en-GB"/>
                            </w:rPr>
                            <w:t>EGE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3EE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012"/>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26ED981-8F93-4A8B-9220-69CB6385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398</Words>
  <Characters>2271</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cp:lastModifiedBy>
  <cp:revision>3</cp:revision>
  <cp:lastPrinted>2013-11-06T08:46:00Z</cp:lastPrinted>
  <dcterms:created xsi:type="dcterms:W3CDTF">2019-02-21T11:48:00Z</dcterms:created>
  <dcterms:modified xsi:type="dcterms:W3CDTF">2021-03-24T12:37:00Z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