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bookmarkStart w:id="0" w:name="_GoBack"/>
      <w:bookmarkEnd w:id="0"/>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4"/>
        <w:gridCol w:w="2177"/>
        <w:gridCol w:w="2228"/>
        <w:gridCol w:w="2183"/>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3EEA003C" w:rsidR="00116FBB" w:rsidRPr="005E466D" w:rsidRDefault="00080470"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EGE UNIVERSITY</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3217C641" w:rsidR="007967A9" w:rsidRPr="005E466D" w:rsidRDefault="00080470"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IZMIR 02</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AF7C62" w:rsidRDefault="007967A9" w:rsidP="00107B17">
            <w:pPr>
              <w:shd w:val="clear" w:color="auto" w:fill="FFFFFF"/>
              <w:ind w:right="-993"/>
              <w:jc w:val="left"/>
              <w:rPr>
                <w:rFonts w:ascii="Verdana" w:hAnsi="Verdana" w:cs="Arial"/>
                <w:sz w:val="20"/>
                <w:highlight w:val="yellow"/>
                <w:lang w:val="en-GB"/>
              </w:rPr>
            </w:pPr>
            <w:r w:rsidRPr="00AF7C62">
              <w:rPr>
                <w:rFonts w:ascii="Verdana" w:hAnsi="Verdana" w:cs="Arial"/>
                <w:sz w:val="20"/>
                <w:lang w:val="en-GB"/>
              </w:rPr>
              <w:t xml:space="preserve">Contact person </w:t>
            </w:r>
            <w:r w:rsidRPr="00AF7C62">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AB0E88">
        <w:trPr>
          <w:trHeight w:val="811"/>
        </w:trPr>
        <w:tc>
          <w:tcPr>
            <w:tcW w:w="2228" w:type="dxa"/>
            <w:shd w:val="clear" w:color="auto" w:fill="auto"/>
          </w:tcPr>
          <w:p w14:paraId="56E939FF" w14:textId="53FD2883" w:rsidR="00F8532D" w:rsidRPr="00AB0E88" w:rsidRDefault="00F8532D" w:rsidP="00AF7C62">
            <w:pPr>
              <w:shd w:val="clear" w:color="auto" w:fill="FFFFFF"/>
              <w:spacing w:after="0"/>
              <w:ind w:right="-993"/>
              <w:jc w:val="left"/>
              <w:rPr>
                <w:rFonts w:ascii="Verdana" w:hAnsi="Verdana" w:cs="Arial"/>
                <w:sz w:val="20"/>
                <w:lang w:val="fr-BE"/>
              </w:rPr>
            </w:pPr>
          </w:p>
        </w:tc>
        <w:tc>
          <w:tcPr>
            <w:tcW w:w="2228" w:type="dxa"/>
            <w:shd w:val="clear" w:color="auto" w:fill="auto"/>
          </w:tcPr>
          <w:p w14:paraId="56E93A00" w14:textId="77777777" w:rsidR="00F8532D" w:rsidRPr="0078760B"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0A6206"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0A6206"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B" w14:textId="77777777" w:rsidTr="00107B17">
        <w:trPr>
          <w:jc w:val="center"/>
        </w:trPr>
        <w:tc>
          <w:tcPr>
            <w:tcW w:w="8763" w:type="dxa"/>
            <w:shd w:val="clear" w:color="auto" w:fill="FFFFFF"/>
            <w:hideMark/>
          </w:tcPr>
          <w:p w14:paraId="56E93A37" w14:textId="34C9FAC0"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366CA5A2" w14:textId="3EA6940B" w:rsidR="008902EC" w:rsidRDefault="008902EC" w:rsidP="00FF62A2">
            <w:pPr>
              <w:spacing w:after="120"/>
              <w:ind w:left="-6" w:firstLine="6"/>
              <w:rPr>
                <w:rFonts w:ascii="Verdana" w:hAnsi="Verdana" w:cs="Calibri"/>
                <w:b/>
                <w:sz w:val="20"/>
                <w:lang w:val="en-GB"/>
              </w:rPr>
            </w:pPr>
            <w:r>
              <w:rPr>
                <w:rFonts w:ascii="Verdana" w:hAnsi="Verdana" w:cs="Calibri"/>
                <w:b/>
                <w:sz w:val="20"/>
                <w:lang w:val="en-GB"/>
              </w:rPr>
              <w:t>14: arrival</w:t>
            </w:r>
          </w:p>
          <w:p w14:paraId="43A55724" w14:textId="0973B17C" w:rsidR="008902EC" w:rsidRDefault="008902EC" w:rsidP="00FF62A2">
            <w:pPr>
              <w:spacing w:after="120"/>
              <w:ind w:left="-6" w:firstLine="6"/>
              <w:rPr>
                <w:rFonts w:ascii="Verdana" w:hAnsi="Verdana" w:cs="Calibri"/>
                <w:b/>
                <w:sz w:val="20"/>
                <w:lang w:val="en-GB"/>
              </w:rPr>
            </w:pPr>
            <w:r>
              <w:rPr>
                <w:rFonts w:ascii="Verdana" w:hAnsi="Verdana" w:cs="Calibri"/>
                <w:b/>
                <w:sz w:val="20"/>
                <w:lang w:val="en-GB"/>
              </w:rPr>
              <w:t>15/09/2021: (2 hours</w:t>
            </w:r>
            <w:proofErr w:type="gramStart"/>
            <w:r>
              <w:rPr>
                <w:rFonts w:ascii="Verdana" w:hAnsi="Verdana" w:cs="Calibri"/>
                <w:b/>
                <w:sz w:val="20"/>
                <w:lang w:val="en-GB"/>
              </w:rPr>
              <w:t>) :</w:t>
            </w:r>
            <w:proofErr w:type="gramEnd"/>
            <w:r>
              <w:rPr>
                <w:rFonts w:ascii="Verdana" w:hAnsi="Verdana" w:cs="Calibri"/>
                <w:b/>
                <w:sz w:val="20"/>
                <w:lang w:val="en-GB"/>
              </w:rPr>
              <w:t xml:space="preserve"> </w:t>
            </w:r>
          </w:p>
          <w:p w14:paraId="6C11CF58" w14:textId="2F2CE3DB" w:rsidR="008902EC" w:rsidRDefault="008902EC" w:rsidP="00FF62A2">
            <w:pPr>
              <w:spacing w:after="120"/>
              <w:ind w:left="-6" w:firstLine="6"/>
              <w:rPr>
                <w:rFonts w:ascii="Verdana" w:hAnsi="Verdana" w:cs="Calibri"/>
                <w:b/>
                <w:sz w:val="20"/>
                <w:lang w:val="en-GB"/>
              </w:rPr>
            </w:pPr>
            <w:r>
              <w:rPr>
                <w:rFonts w:ascii="Verdana" w:hAnsi="Verdana" w:cs="Calibri"/>
                <w:b/>
                <w:sz w:val="20"/>
                <w:lang w:val="en-GB"/>
              </w:rPr>
              <w:t>16</w:t>
            </w:r>
          </w:p>
          <w:p w14:paraId="682E1369" w14:textId="5D356F90" w:rsidR="008902EC" w:rsidRDefault="008902EC" w:rsidP="00FF62A2">
            <w:pPr>
              <w:spacing w:after="120"/>
              <w:ind w:left="-6" w:firstLine="6"/>
              <w:rPr>
                <w:rFonts w:ascii="Verdana" w:hAnsi="Verdana" w:cs="Calibri"/>
                <w:b/>
                <w:sz w:val="20"/>
                <w:lang w:val="en-GB"/>
              </w:rPr>
            </w:pPr>
            <w:r>
              <w:rPr>
                <w:rFonts w:ascii="Verdana" w:hAnsi="Verdana" w:cs="Calibri"/>
                <w:b/>
                <w:sz w:val="20"/>
                <w:lang w:val="en-GB"/>
              </w:rPr>
              <w:t>17</w:t>
            </w:r>
          </w:p>
          <w:p w14:paraId="6605BEE7" w14:textId="467C5E6B" w:rsidR="008902EC" w:rsidRDefault="008902EC" w:rsidP="00FF62A2">
            <w:pPr>
              <w:spacing w:after="120"/>
              <w:ind w:left="-6" w:firstLine="6"/>
              <w:rPr>
                <w:rFonts w:ascii="Verdana" w:hAnsi="Verdana" w:cs="Calibri"/>
                <w:b/>
                <w:sz w:val="20"/>
                <w:lang w:val="en-GB"/>
              </w:rPr>
            </w:pPr>
            <w:proofErr w:type="gramStart"/>
            <w:r>
              <w:rPr>
                <w:rFonts w:ascii="Verdana" w:hAnsi="Verdana" w:cs="Calibri"/>
                <w:b/>
                <w:sz w:val="20"/>
                <w:lang w:val="en-GB"/>
              </w:rPr>
              <w:t>18:departure</w:t>
            </w:r>
            <w:proofErr w:type="gramEnd"/>
            <w:r>
              <w:rPr>
                <w:rFonts w:ascii="Verdana" w:hAnsi="Verdana" w:cs="Calibri"/>
                <w:b/>
                <w:sz w:val="20"/>
                <w:lang w:val="en-GB"/>
              </w:rPr>
              <w:t xml:space="preserve"> &amp; 2 hours lecture: </w:t>
            </w:r>
          </w:p>
          <w:p w14:paraId="1A9685B5" w14:textId="77777777" w:rsidR="008902EC" w:rsidRDefault="008902EC" w:rsidP="00FF62A2">
            <w:pPr>
              <w:spacing w:after="120"/>
              <w:ind w:left="-6" w:firstLine="6"/>
              <w:rPr>
                <w:rFonts w:ascii="Verdana" w:hAnsi="Verdana" w:cs="Calibri"/>
                <w:b/>
                <w:sz w:val="20"/>
                <w:lang w:val="en-GB"/>
              </w:rPr>
            </w:pP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79018" w14:textId="77777777" w:rsidR="000A6206" w:rsidRDefault="000A6206">
      <w:r>
        <w:separator/>
      </w:r>
    </w:p>
  </w:endnote>
  <w:endnote w:type="continuationSeparator" w:id="0">
    <w:p w14:paraId="139ACB28" w14:textId="77777777" w:rsidR="000A6206" w:rsidRDefault="000A6206">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78760B">
      <w:pPr>
        <w:pStyle w:val="SonnotMetni"/>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1CC383A8" w14:textId="49177B95" w:rsidR="0010613D" w:rsidRPr="00DB539A" w:rsidRDefault="0010613D" w:rsidP="0078760B">
      <w:pPr>
        <w:pStyle w:val="SonnotMetni"/>
        <w:numPr>
          <w:ilvl w:val="0"/>
          <w:numId w:val="45"/>
        </w:numPr>
        <w:rPr>
          <w:rFonts w:ascii="Verdana" w:hAnsi="Verdana"/>
          <w:sz w:val="16"/>
          <w:szCs w:val="16"/>
          <w:lang w:val="en-GB"/>
        </w:rPr>
      </w:pPr>
      <w:r w:rsidRPr="00DB539A">
        <w:rPr>
          <w:rFonts w:ascii="Verdana" w:hAnsi="Verdana" w:cs="Calibri"/>
          <w:sz w:val="16"/>
          <w:szCs w:val="16"/>
          <w:lang w:val="en-GB"/>
        </w:rPr>
        <w:t xml:space="preserve">In the case of </w:t>
      </w:r>
      <w:r w:rsidR="008D1662" w:rsidRPr="00DB539A">
        <w:rPr>
          <w:rFonts w:ascii="Verdana" w:hAnsi="Verdana" w:cs="Calibri"/>
          <w:sz w:val="16"/>
          <w:szCs w:val="16"/>
          <w:lang w:val="en-GB"/>
        </w:rPr>
        <w:t>mobility between Programme and Partner Countries</w:t>
      </w:r>
      <w:r w:rsidRPr="00DB539A">
        <w:rPr>
          <w:rFonts w:ascii="Verdana" w:hAnsi="Verdana" w:cs="Calibri"/>
          <w:sz w:val="16"/>
          <w:szCs w:val="16"/>
          <w:lang w:val="en-GB"/>
        </w:rPr>
        <w:t xml:space="preserve">, this agreement must be </w:t>
      </w:r>
      <w:r w:rsidR="008D1662" w:rsidRPr="00DB539A">
        <w:rPr>
          <w:rFonts w:ascii="Verdana" w:hAnsi="Verdana" w:cs="Calibri"/>
          <w:sz w:val="16"/>
          <w:szCs w:val="16"/>
          <w:lang w:val="en-GB"/>
        </w:rPr>
        <w:t xml:space="preserve">always </w:t>
      </w:r>
      <w:r w:rsidRPr="00DB539A">
        <w:rPr>
          <w:rFonts w:ascii="Verdana" w:hAnsi="Verdana" w:cs="Calibri"/>
          <w:sz w:val="16"/>
          <w:szCs w:val="16"/>
          <w:lang w:val="en-GB"/>
        </w:rPr>
        <w:t xml:space="preserve">signed by the </w:t>
      </w:r>
      <w:r w:rsidR="008D1662" w:rsidRPr="00DB539A">
        <w:rPr>
          <w:rFonts w:ascii="Verdana" w:hAnsi="Verdana" w:cs="Calibri"/>
          <w:sz w:val="16"/>
          <w:szCs w:val="16"/>
          <w:lang w:val="en-GB"/>
        </w:rPr>
        <w:t xml:space="preserve">staff member, the </w:t>
      </w:r>
      <w:r w:rsidRPr="00DB539A">
        <w:rPr>
          <w:rFonts w:ascii="Verdana" w:hAnsi="Verdana" w:cs="Calibri"/>
          <w:sz w:val="16"/>
          <w:szCs w:val="16"/>
          <w:lang w:val="en-GB"/>
        </w:rPr>
        <w:t>Programme Country HEI as beneficiary</w:t>
      </w:r>
      <w:r w:rsidR="00864104" w:rsidRPr="00DB539A">
        <w:rPr>
          <w:rFonts w:ascii="Verdana" w:hAnsi="Verdana" w:cs="Calibri"/>
          <w:sz w:val="16"/>
          <w:szCs w:val="16"/>
          <w:lang w:val="en-GB"/>
        </w:rPr>
        <w:t xml:space="preserve"> and</w:t>
      </w:r>
      <w:r w:rsidRPr="00DB539A">
        <w:rPr>
          <w:rFonts w:ascii="Verdana" w:hAnsi="Verdana" w:cs="Calibri"/>
          <w:sz w:val="16"/>
          <w:szCs w:val="16"/>
          <w:lang w:val="en-GB"/>
        </w:rPr>
        <w:t xml:space="preserve"> the Partner Country HEI</w:t>
      </w:r>
      <w:r w:rsidR="00864104" w:rsidRPr="00DB539A">
        <w:rPr>
          <w:rFonts w:ascii="Verdana" w:hAnsi="Verdana" w:cs="Calibri"/>
          <w:sz w:val="16"/>
          <w:szCs w:val="16"/>
          <w:lang w:val="en-GB"/>
        </w:rPr>
        <w:t xml:space="preserve">. </w:t>
      </w:r>
      <w:r w:rsidR="000B4803" w:rsidRPr="00DB539A">
        <w:rPr>
          <w:rFonts w:ascii="Verdana" w:hAnsi="Verdana" w:cs="Calibri"/>
          <w:sz w:val="16"/>
          <w:szCs w:val="16"/>
          <w:lang w:val="en-GB"/>
        </w:rPr>
        <w:t>I</w:t>
      </w:r>
      <w:r w:rsidR="00864104" w:rsidRPr="00DB539A">
        <w:rPr>
          <w:rFonts w:ascii="Verdana" w:hAnsi="Verdana" w:cs="Calibri"/>
          <w:sz w:val="16"/>
          <w:szCs w:val="16"/>
          <w:lang w:val="en-GB"/>
        </w:rPr>
        <w:t xml:space="preserve">n case of invited staff from </w:t>
      </w:r>
      <w:r w:rsidR="00153FE2" w:rsidRPr="00DB539A">
        <w:rPr>
          <w:rFonts w:ascii="Verdana" w:hAnsi="Verdana" w:cs="Calibri"/>
          <w:sz w:val="16"/>
          <w:szCs w:val="16"/>
          <w:lang w:val="en-GB"/>
        </w:rPr>
        <w:t>enterprises</w:t>
      </w:r>
      <w:r w:rsidR="00864104" w:rsidRPr="00DB539A">
        <w:rPr>
          <w:rFonts w:ascii="Verdana" w:hAnsi="Verdana" w:cs="Calibri"/>
          <w:sz w:val="16"/>
          <w:szCs w:val="16"/>
          <w:lang w:val="en-GB"/>
        </w:rPr>
        <w:t xml:space="preserve">, the template will have to </w:t>
      </w:r>
      <w:r w:rsidR="000B4803" w:rsidRPr="00DB539A">
        <w:rPr>
          <w:rFonts w:ascii="Verdana" w:hAnsi="Verdana" w:cs="Calibri"/>
          <w:sz w:val="16"/>
          <w:szCs w:val="16"/>
          <w:lang w:val="en-GB"/>
        </w:rPr>
        <w:t xml:space="preserve">be </w:t>
      </w:r>
      <w:r w:rsidR="00864104" w:rsidRPr="00DB539A">
        <w:rPr>
          <w:rFonts w:ascii="Verdana" w:hAnsi="Verdana" w:cs="Calibri"/>
          <w:sz w:val="16"/>
          <w:szCs w:val="16"/>
          <w:lang w:val="en-GB"/>
        </w:rPr>
        <w:t>adapted to include also the signature of the sending organisation (four signatures in total).</w:t>
      </w: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5230B44"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4C011CA8" w:rsidR="007A4576" w:rsidRPr="0078760B" w:rsidRDefault="007A4576">
      <w:pPr>
        <w:pStyle w:val="SonnotMetni"/>
        <w:rPr>
          <w:rFonts w:ascii="Verdana" w:hAnsi="Verdana" w:cs="Calibri"/>
          <w:sz w:val="16"/>
          <w:szCs w:val="16"/>
          <w:lang w:val="en-GB"/>
        </w:rPr>
      </w:pPr>
      <w:r w:rsidRPr="00DB539A">
        <w:rPr>
          <w:rStyle w:val="SonnotBavurusu"/>
        </w:rPr>
        <w:endnoteRef/>
      </w:r>
      <w:r w:rsidRPr="00DB539A">
        <w:rPr>
          <w:lang w:val="en-GB"/>
        </w:rPr>
        <w:t xml:space="preserve"> </w:t>
      </w:r>
      <w:r w:rsidR="0076447B" w:rsidRPr="00DB539A">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2"/>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46BD1EE5" w:rsidR="0081766A" w:rsidRDefault="0081766A">
        <w:pPr>
          <w:pStyle w:val="AltBilgi"/>
          <w:jc w:val="center"/>
        </w:pPr>
        <w:r>
          <w:fldChar w:fldCharType="begin"/>
        </w:r>
        <w:r>
          <w:instrText xml:space="preserve"> PAGE   \* MERGEFORMAT </w:instrText>
        </w:r>
        <w:r>
          <w:fldChar w:fldCharType="separate"/>
        </w:r>
        <w:r w:rsidR="00FF5FDC">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D100C" w14:textId="77777777" w:rsidR="000A6206" w:rsidRDefault="000A6206">
      <w:r>
        <w:separator/>
      </w:r>
    </w:p>
  </w:footnote>
  <w:footnote w:type="continuationSeparator" w:id="0">
    <w:p w14:paraId="7290373A" w14:textId="77777777" w:rsidR="000A6206" w:rsidRDefault="000A62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6F4D18AE"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1E43ED3C">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BB8AB44" w:rsidR="00506408" w:rsidRPr="00B6735A" w:rsidRDefault="00FF5FDC" w:rsidP="00084A0C">
    <w:pPr>
      <w:pStyle w:val="stBilgi"/>
      <w:tabs>
        <w:tab w:val="clear" w:pos="8306"/>
      </w:tabs>
      <w:spacing w:after="0"/>
      <w:ind w:right="-743"/>
      <w:rPr>
        <w:sz w:val="16"/>
        <w:szCs w:val="16"/>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6AD9B1A2">
              <wp:simplePos x="0" y="0"/>
              <wp:positionH relativeFrom="column">
                <wp:posOffset>3930371</wp:posOffset>
              </wp:positionH>
              <wp:positionV relativeFrom="paragraph">
                <wp:posOffset>-588595</wp:posOffset>
              </wp:positionV>
              <wp:extent cx="231457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52F32835"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r w:rsidR="00080470">
                            <w:rPr>
                              <w:rFonts w:ascii="Verdana" w:hAnsi="Verdana"/>
                              <w:b/>
                              <w:i/>
                              <w:color w:val="003CB4"/>
                              <w:sz w:val="16"/>
                              <w:szCs w:val="16"/>
                              <w:lang w:val="en-GB"/>
                            </w:rPr>
                            <w:t>EGE UNIVERSITY</w:t>
                          </w:r>
                        </w:p>
                        <w:p w14:paraId="56E93A6E" w14:textId="7942593C"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8902EC">
                            <w:rPr>
                              <w:rFonts w:ascii="Verdana" w:hAnsi="Verdana"/>
                              <w:b/>
                              <w:i/>
                              <w:color w:val="003CB4"/>
                              <w:sz w:val="16"/>
                              <w:szCs w:val="16"/>
                              <w:lang w:val="en-GB"/>
                            </w:rPr>
                            <w:t xml:space="preserve"> 20….</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09.5pt;margin-top:-46.35pt;width:182.2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5e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" filled="f" stroked="f">
              <v:textbox>
                <w:txbxContent>
                  <w:p w14:paraId="56E93A6D" w14:textId="52F32835"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r w:rsidR="00080470">
                      <w:rPr>
                        <w:rFonts w:ascii="Verdana" w:hAnsi="Verdana"/>
                        <w:b/>
                        <w:i/>
                        <w:color w:val="003CB4"/>
                        <w:sz w:val="16"/>
                        <w:szCs w:val="16"/>
                        <w:lang w:val="en-GB"/>
                      </w:rPr>
                      <w:t>EGE UNIVERSITY</w:t>
                    </w:r>
                  </w:p>
                  <w:p w14:paraId="56E93A6E" w14:textId="7942593C"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8902EC">
                      <w:rPr>
                        <w:rFonts w:ascii="Verdana" w:hAnsi="Verdana"/>
                        <w:b/>
                        <w:i/>
                        <w:color w:val="003CB4"/>
                        <w:sz w:val="16"/>
                        <w:szCs w:val="16"/>
                        <w:lang w:val="en-GB"/>
                      </w:rPr>
                      <w:t xml:space="preserve"> 20….</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2839"/>
    <w:rsid w:val="0004347D"/>
    <w:rsid w:val="00043DA6"/>
    <w:rsid w:val="00044ED6"/>
    <w:rsid w:val="00046C79"/>
    <w:rsid w:val="00050692"/>
    <w:rsid w:val="00052009"/>
    <w:rsid w:val="000566D0"/>
    <w:rsid w:val="000605C0"/>
    <w:rsid w:val="00060AB1"/>
    <w:rsid w:val="000624B2"/>
    <w:rsid w:val="00062E29"/>
    <w:rsid w:val="00066F81"/>
    <w:rsid w:val="00071695"/>
    <w:rsid w:val="0007337F"/>
    <w:rsid w:val="000734DE"/>
    <w:rsid w:val="00073505"/>
    <w:rsid w:val="0007372E"/>
    <w:rsid w:val="00076EA2"/>
    <w:rsid w:val="00080470"/>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206"/>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4BC2"/>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E7BB1"/>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0A4"/>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02EC"/>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0E88"/>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AF7C6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539A"/>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503B"/>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5FD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701A00C1-39CC-45D3-8712-5E0FA5FE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DEB88ED-478C-4DCD-8E90-5A0C9B842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23</TotalTime>
  <Pages>1</Pages>
  <Words>451</Words>
  <Characters>2574</Characters>
  <Application>Microsoft Office Word</Application>
  <DocSecurity>0</DocSecurity>
  <PresentationFormat>Microsoft Word 11.0</PresentationFormat>
  <Lines>21</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3019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Esra</cp:lastModifiedBy>
  <cp:revision>4</cp:revision>
  <cp:lastPrinted>2017-10-26T10:25:00Z</cp:lastPrinted>
  <dcterms:created xsi:type="dcterms:W3CDTF">2021-09-01T11:38:00Z</dcterms:created>
  <dcterms:modified xsi:type="dcterms:W3CDTF">2021-09-01T12:06:00Z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